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2"/>
        <w:gridCol w:w="142"/>
        <w:gridCol w:w="1134"/>
        <w:gridCol w:w="567"/>
        <w:gridCol w:w="142"/>
        <w:gridCol w:w="299"/>
        <w:gridCol w:w="480"/>
        <w:gridCol w:w="780"/>
        <w:gridCol w:w="212"/>
        <w:gridCol w:w="962"/>
        <w:gridCol w:w="144"/>
        <w:gridCol w:w="808"/>
        <w:gridCol w:w="1782"/>
      </w:tblGrid>
      <w:tr w:rsidR="00B760F3" w:rsidTr="0060093F">
        <w:trPr>
          <w:trHeight w:val="113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 w:rsidP="0060093F">
            <w:pPr>
              <w:snapToGrid w:val="0"/>
              <w:spacing w:before="120"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ŽÁDOST O PŘIJETÍ </w:t>
            </w:r>
            <w:r w:rsidR="0060093F">
              <w:rPr>
                <w:b/>
                <w:sz w:val="44"/>
                <w:szCs w:val="44"/>
              </w:rPr>
              <w:t xml:space="preserve">A DOHODA O DOCHÁZCE </w:t>
            </w:r>
            <w:r>
              <w:rPr>
                <w:b/>
                <w:sz w:val="44"/>
                <w:szCs w:val="44"/>
              </w:rPr>
              <w:t>DÍTĚTE DO MATEŘSKÉ ŠKOLY</w:t>
            </w:r>
          </w:p>
        </w:tc>
      </w:tr>
      <w:tr w:rsidR="0060093F" w:rsidTr="00AE665A">
        <w:trPr>
          <w:trHeight w:val="567"/>
        </w:trPr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93F" w:rsidRDefault="0060093F" w:rsidP="00FF172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E6F12">
              <w:rPr>
                <w:sz w:val="24"/>
                <w:szCs w:val="24"/>
              </w:rPr>
              <w:t xml:space="preserve">atum doručení do MŠ: 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3F" w:rsidRPr="00AE665A" w:rsidRDefault="00B15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Registrační číslo:  </w:t>
            </w:r>
            <w:proofErr w:type="gramStart"/>
            <w:r>
              <w:rPr>
                <w:sz w:val="24"/>
                <w:szCs w:val="24"/>
              </w:rPr>
              <w:t>MŠ</w:t>
            </w:r>
            <w:r w:rsidR="00AE665A" w:rsidRPr="00AE665A">
              <w:rPr>
                <w:sz w:val="24"/>
                <w:szCs w:val="24"/>
              </w:rPr>
              <w:t xml:space="preserve">      </w:t>
            </w:r>
            <w:r w:rsidR="008E3856">
              <w:rPr>
                <w:sz w:val="24"/>
                <w:szCs w:val="24"/>
              </w:rPr>
              <w:t xml:space="preserve">  </w:t>
            </w:r>
            <w:r w:rsidR="00AE665A" w:rsidRPr="00AE665A">
              <w:rPr>
                <w:sz w:val="24"/>
                <w:szCs w:val="24"/>
              </w:rPr>
              <w:t xml:space="preserve">    </w:t>
            </w:r>
            <w:r w:rsidR="00F450BE">
              <w:rPr>
                <w:sz w:val="24"/>
                <w:szCs w:val="24"/>
              </w:rPr>
              <w:t xml:space="preserve">  </w:t>
            </w:r>
            <w:r w:rsidR="000E6F12">
              <w:rPr>
                <w:sz w:val="24"/>
                <w:szCs w:val="24"/>
              </w:rPr>
              <w:t xml:space="preserve">  /201</w:t>
            </w:r>
            <w:r w:rsidR="00166DE9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3F" w:rsidRPr="00AE665A" w:rsidRDefault="00AE665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E665A">
              <w:rPr>
                <w:sz w:val="24"/>
                <w:szCs w:val="24"/>
              </w:rPr>
              <w:t>Počet stran: 3</w:t>
            </w:r>
          </w:p>
        </w:tc>
      </w:tr>
      <w:tr w:rsidR="004619AE" w:rsidTr="00AE665A">
        <w:trPr>
          <w:trHeight w:val="567"/>
        </w:trPr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9AE" w:rsidRDefault="00461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AE" w:rsidRDefault="00461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</w:t>
            </w:r>
            <w:proofErr w:type="gramStart"/>
            <w:r>
              <w:rPr>
                <w:sz w:val="24"/>
                <w:szCs w:val="24"/>
              </w:rPr>
              <w:t>je</w:t>
            </w:r>
            <w:r w:rsidR="00166DE9">
              <w:rPr>
                <w:sz w:val="24"/>
                <w:szCs w:val="24"/>
              </w:rPr>
              <w:t>dnací : PŘ/NPŘ</w:t>
            </w:r>
            <w:proofErr w:type="gramEnd"/>
            <w:r w:rsidR="00166DE9">
              <w:rPr>
                <w:sz w:val="24"/>
                <w:szCs w:val="24"/>
              </w:rPr>
              <w:t xml:space="preserve">             /2017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9AE" w:rsidRPr="00AE665A" w:rsidRDefault="004619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65A" w:rsidTr="002F1AD6">
        <w:trPr>
          <w:trHeight w:val="567"/>
        </w:trPr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5A" w:rsidRDefault="00AE665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Převzala:</w:t>
            </w:r>
            <w:r w:rsidR="000E6F12">
              <w:rPr>
                <w:sz w:val="24"/>
                <w:szCs w:val="24"/>
              </w:rPr>
              <w:t xml:space="preserve"> Beránková Lenka, </w:t>
            </w:r>
            <w:proofErr w:type="spellStart"/>
            <w:proofErr w:type="gramStart"/>
            <w:r w:rsidR="000E6F12">
              <w:rPr>
                <w:sz w:val="24"/>
                <w:szCs w:val="24"/>
              </w:rPr>
              <w:t>řed.MŠ</w:t>
            </w:r>
            <w:proofErr w:type="spellEnd"/>
            <w:proofErr w:type="gramEnd"/>
          </w:p>
          <w:p w:rsidR="00AE665A" w:rsidRDefault="000E6F1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Jaroslava</w:t>
            </w:r>
            <w:r w:rsidR="00AE665A">
              <w:rPr>
                <w:sz w:val="24"/>
                <w:szCs w:val="24"/>
              </w:rPr>
              <w:t>, zástupce ředitele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5A" w:rsidRPr="00AE665A" w:rsidRDefault="002F1AD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E665A">
              <w:rPr>
                <w:sz w:val="24"/>
                <w:szCs w:val="24"/>
              </w:rPr>
              <w:t xml:space="preserve">Spisová </w:t>
            </w:r>
            <w:proofErr w:type="spellStart"/>
            <w:r w:rsidRPr="00AE665A">
              <w:rPr>
                <w:sz w:val="24"/>
                <w:szCs w:val="24"/>
              </w:rPr>
              <w:t>značka:</w:t>
            </w:r>
            <w:r w:rsidR="004619AE">
              <w:rPr>
                <w:sz w:val="24"/>
                <w:szCs w:val="24"/>
              </w:rPr>
              <w:t>SZ</w:t>
            </w:r>
            <w:proofErr w:type="spellEnd"/>
            <w:r w:rsidR="004619AE">
              <w:rPr>
                <w:sz w:val="24"/>
                <w:szCs w:val="24"/>
              </w:rPr>
              <w:t xml:space="preserve"> -</w:t>
            </w:r>
            <w:r w:rsidRPr="00AE665A">
              <w:rPr>
                <w:sz w:val="24"/>
                <w:szCs w:val="24"/>
              </w:rPr>
              <w:t xml:space="preserve"> </w:t>
            </w:r>
            <w:r w:rsidR="00B150F3">
              <w:rPr>
                <w:sz w:val="24"/>
                <w:szCs w:val="24"/>
              </w:rPr>
              <w:t>P</w:t>
            </w:r>
            <w:r w:rsidR="000E6F12">
              <w:rPr>
                <w:sz w:val="24"/>
                <w:szCs w:val="24"/>
              </w:rPr>
              <w:t>Ř</w:t>
            </w:r>
            <w:r w:rsidR="00B150F3">
              <w:rPr>
                <w:sz w:val="24"/>
                <w:szCs w:val="24"/>
              </w:rPr>
              <w:t>/N</w:t>
            </w:r>
            <w:r w:rsidR="00C629BB">
              <w:rPr>
                <w:sz w:val="24"/>
                <w:szCs w:val="24"/>
              </w:rPr>
              <w:t>P</w:t>
            </w:r>
            <w:r w:rsidR="00B150F3">
              <w:rPr>
                <w:sz w:val="24"/>
                <w:szCs w:val="24"/>
              </w:rPr>
              <w:t>Ř</w:t>
            </w:r>
            <w:r w:rsidR="00C629BB">
              <w:rPr>
                <w:sz w:val="24"/>
                <w:szCs w:val="24"/>
              </w:rPr>
              <w:t xml:space="preserve">  </w:t>
            </w:r>
            <w:r w:rsidR="00166DE9">
              <w:rPr>
                <w:sz w:val="24"/>
                <w:szCs w:val="24"/>
              </w:rPr>
              <w:t xml:space="preserve">   /2017</w:t>
            </w:r>
            <w:r w:rsidR="004619AE">
              <w:rPr>
                <w:sz w:val="24"/>
                <w:szCs w:val="24"/>
              </w:rPr>
              <w:t xml:space="preserve">       </w:t>
            </w:r>
            <w:r w:rsidR="000E6F12">
              <w:rPr>
                <w:sz w:val="24"/>
                <w:szCs w:val="24"/>
              </w:rPr>
              <w:t xml:space="preserve">   </w:t>
            </w:r>
            <w:r w:rsidR="00B150F3">
              <w:rPr>
                <w:sz w:val="24"/>
                <w:szCs w:val="24"/>
              </w:rPr>
              <w:t xml:space="preserve"> </w:t>
            </w:r>
            <w:r w:rsidR="000E6F12">
              <w:rPr>
                <w:sz w:val="24"/>
                <w:szCs w:val="24"/>
              </w:rPr>
              <w:t xml:space="preserve">  </w:t>
            </w:r>
            <w:r w:rsidR="00B15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5A" w:rsidRPr="00AE665A" w:rsidRDefault="002F1AD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příloh:</w:t>
            </w:r>
          </w:p>
        </w:tc>
      </w:tr>
      <w:tr w:rsidR="00B760F3" w:rsidTr="0060093F">
        <w:trPr>
          <w:trHeight w:val="28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113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Zákonný zástupce dítěte</w:t>
            </w:r>
          </w:p>
        </w:tc>
      </w:tr>
      <w:tr w:rsidR="00B760F3" w:rsidTr="0060093F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7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7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trvalého pobytu</w:t>
            </w:r>
          </w:p>
        </w:tc>
        <w:tc>
          <w:tcPr>
            <w:tcW w:w="7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</w:t>
            </w:r>
          </w:p>
        </w:tc>
        <w:tc>
          <w:tcPr>
            <w:tcW w:w="7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4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B760F3" w:rsidTr="0060093F">
        <w:trPr>
          <w:trHeight w:val="113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žádá o přijetí dítěte</w:t>
            </w:r>
          </w:p>
        </w:tc>
      </w:tr>
      <w:tr w:rsidR="00B760F3" w:rsidTr="0060093F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7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15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nar.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trvalým pobytem</w:t>
            </w:r>
          </w:p>
        </w:tc>
        <w:tc>
          <w:tcPr>
            <w:tcW w:w="75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1985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 předškolnímu vzdělávání</w:t>
            </w:r>
          </w:p>
          <w:p w:rsidR="00B760F3" w:rsidRDefault="00B760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B760F3" w:rsidRDefault="000E6F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 Mateřské škole Motýlek</w:t>
            </w:r>
            <w:r w:rsidR="00B760F3">
              <w:rPr>
                <w:sz w:val="32"/>
                <w:szCs w:val="32"/>
              </w:rPr>
              <w:t>, Mělník, příspěvkové organizaci</w:t>
            </w:r>
          </w:p>
          <w:p w:rsidR="00B760F3" w:rsidRDefault="000E6F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Nemocniční 107</w:t>
            </w:r>
          </w:p>
          <w:p w:rsidR="00B760F3" w:rsidRDefault="00B760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B760F3" w:rsidRDefault="000E6F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 školního roku 201</w:t>
            </w:r>
            <w:r w:rsidR="00166DE9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/201</w:t>
            </w:r>
            <w:r w:rsidR="00166DE9">
              <w:rPr>
                <w:b/>
                <w:sz w:val="32"/>
                <w:szCs w:val="32"/>
              </w:rPr>
              <w:t>8</w:t>
            </w:r>
          </w:p>
        </w:tc>
      </w:tr>
      <w:tr w:rsidR="00B760F3" w:rsidTr="0060093F">
        <w:trPr>
          <w:trHeight w:val="28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nástupu dítěte k předškolnímu vzdělávání</w:t>
            </w:r>
          </w:p>
        </w:tc>
        <w:tc>
          <w:tcPr>
            <w:tcW w:w="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166DE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4.9.2017</w:t>
            </w:r>
            <w:proofErr w:type="gramEnd"/>
          </w:p>
        </w:tc>
      </w:tr>
      <w:tr w:rsidR="00B760F3" w:rsidTr="0060093F">
        <w:trPr>
          <w:trHeight w:val="113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Pozn.: doplňující údaje</w:t>
            </w:r>
          </w:p>
        </w:tc>
      </w:tr>
      <w:tr w:rsidR="00B760F3" w:rsidTr="0060093F">
        <w:trPr>
          <w:trHeight w:val="851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 stanovení podmínek pobytu dítěte v MŠ podle § 1a odst. 5 vyhlášky č. 43/2006 Sb., o předškolním vzdělávání v platném znění uvádím následující údaje:</w:t>
            </w:r>
          </w:p>
        </w:tc>
      </w:tr>
      <w:tr w:rsidR="00804946" w:rsidTr="00250D35">
        <w:trPr>
          <w:trHeight w:val="567"/>
        </w:trPr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946" w:rsidRDefault="0080494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délka docházky dítěte do MŠ</w:t>
            </w:r>
          </w:p>
          <w:p w:rsidR="00804946" w:rsidRDefault="0080494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18"/>
                <w:szCs w:val="18"/>
              </w:rPr>
              <w:t>nevhodnou variantu škrtněte)</w:t>
            </w:r>
          </w:p>
        </w:tc>
        <w:tc>
          <w:tcPr>
            <w:tcW w:w="2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46" w:rsidRDefault="008049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celodenní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946" w:rsidRDefault="00804946" w:rsidP="008049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polodenní</w:t>
            </w:r>
          </w:p>
        </w:tc>
      </w:tr>
      <w:tr w:rsidR="00B760F3" w:rsidTr="0060093F">
        <w:trPr>
          <w:trHeight w:val="851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Jiný požadavek zákonného zástupce dítěte na pobyt dítěte v MŠ:</w:t>
            </w:r>
          </w:p>
        </w:tc>
      </w:tr>
      <w:tr w:rsidR="00B760F3" w:rsidTr="0060093F">
        <w:trPr>
          <w:trHeight w:val="113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Zdravotní obtíže dítěte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(v souladu s § 22 zákona č. 561/2004 Sb., školský zákon, má zákonný zástupce povinnost školu informovat o zdravotním postižení dítěte, o změně zdravotní způsobilosti, zdravotních obtížích dítěte nebo jiných závažných skutečnostech, které by mohly mít vliv na průběh vzdělávání):</w:t>
            </w:r>
          </w:p>
        </w:tc>
      </w:tr>
      <w:tr w:rsidR="00B760F3" w:rsidTr="0060093F">
        <w:trPr>
          <w:trHeight w:val="737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Údaje o předchozím předškolním vzdělávání dítěte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(název, adresa, dítě zapsáno k docházce od –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>):</w:t>
            </w:r>
          </w:p>
        </w:tc>
      </w:tr>
      <w:tr w:rsidR="00B760F3" w:rsidTr="0060093F">
        <w:trPr>
          <w:trHeight w:val="397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údaj</w:t>
            </w:r>
            <w:r w:rsidR="00F3427D">
              <w:rPr>
                <w:b/>
                <w:sz w:val="24"/>
                <w:szCs w:val="24"/>
              </w:rPr>
              <w:t xml:space="preserve">e </w:t>
            </w:r>
          </w:p>
        </w:tc>
      </w:tr>
      <w:tr w:rsidR="00B760F3" w:rsidTr="0060093F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 w:rsidP="00F342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F3427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</w:t>
            </w:r>
          </w:p>
        </w:tc>
      </w:tr>
      <w:tr w:rsidR="00B760F3" w:rsidTr="0060093F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F342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Kritéria pro přijetí do MŠ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0F3" w:rsidRDefault="00F3427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Byl/a jsem prokazatelně seznámen/a 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85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711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Možnost n</w:t>
            </w:r>
            <w:r w:rsidR="00F3427D">
              <w:rPr>
                <w:sz w:val="24"/>
                <w:szCs w:val="24"/>
              </w:rPr>
              <w:t>ahlédnutí do spisu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567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Upozornění:</w:t>
            </w:r>
          </w:p>
          <w:p w:rsidR="00804946" w:rsidRPr="00804946" w:rsidRDefault="00B760F3">
            <w:pPr>
              <w:numPr>
                <w:ilvl w:val="0"/>
                <w:numId w:val="1"/>
              </w:numPr>
              <w:spacing w:after="0" w:line="240" w:lineRule="auto"/>
              <w:ind w:left="459" w:hanging="99"/>
              <w:jc w:val="both"/>
            </w:pPr>
            <w:r w:rsidRPr="009C3019">
              <w:t xml:space="preserve">V souladu s § 34 odst. 5 zákona č. 561/2004 Sb., školský zákon, je třeba při přijímání dětí k předškolnímu vzdělávání dodržet podmínky stanovené § 50 zákona č. 258/2000 Sb., o ochraně veřejného </w:t>
            </w:r>
            <w:r w:rsidRPr="00804946">
              <w:t xml:space="preserve">zdraví (tzn., že </w:t>
            </w:r>
            <w:r w:rsidR="00AE665A" w:rsidRPr="00804946">
              <w:t xml:space="preserve">vyjádření </w:t>
            </w:r>
            <w:r w:rsidR="00804946" w:rsidRPr="00804946">
              <w:t xml:space="preserve">dětského </w:t>
            </w:r>
            <w:r w:rsidR="00AE665A" w:rsidRPr="00804946">
              <w:t>lékaře o zdravotní</w:t>
            </w:r>
            <w:r w:rsidR="006F579C">
              <w:t>m</w:t>
            </w:r>
            <w:r w:rsidR="00AE665A" w:rsidRPr="00804946">
              <w:t xml:space="preserve"> stavu dítěte je </w:t>
            </w:r>
            <w:r w:rsidR="00804946" w:rsidRPr="00804946">
              <w:t xml:space="preserve">povinnou </w:t>
            </w:r>
            <w:r w:rsidR="00AE665A" w:rsidRPr="00804946">
              <w:t xml:space="preserve">součástí </w:t>
            </w:r>
            <w:r w:rsidR="00804946" w:rsidRPr="00804946">
              <w:t xml:space="preserve">této </w:t>
            </w:r>
            <w:r w:rsidR="00AE665A" w:rsidRPr="00804946">
              <w:t>žádosti o přijetí k předškolnímu vzdělávání –</w:t>
            </w:r>
            <w:r w:rsidR="00804946" w:rsidRPr="00804946">
              <w:t xml:space="preserve"> </w:t>
            </w:r>
            <w:r w:rsidR="00AE665A" w:rsidRPr="00804946">
              <w:t xml:space="preserve"> </w:t>
            </w:r>
            <w:proofErr w:type="gramStart"/>
            <w:r w:rsidR="00AE665A" w:rsidRPr="00804946">
              <w:t>str.3)</w:t>
            </w:r>
            <w:proofErr w:type="gramEnd"/>
          </w:p>
          <w:p w:rsidR="00B760F3" w:rsidRDefault="00AE665A">
            <w:pPr>
              <w:numPr>
                <w:ilvl w:val="0"/>
                <w:numId w:val="1"/>
              </w:numPr>
              <w:spacing w:after="0" w:line="240" w:lineRule="auto"/>
              <w:ind w:left="459" w:hanging="99"/>
              <w:jc w:val="both"/>
            </w:pPr>
            <w:r>
              <w:t xml:space="preserve"> </w:t>
            </w:r>
            <w:r w:rsidR="00B760F3">
              <w:t>Při vedení povinné dokumentace mateřské školy, školní matriky a při zpracování osobních údajů postupuje škola v souladu se zákonem č. 101/2000 Sb., o ochraně osobních údajů a o změně některých zákonů, ve znění pozdějších předpisů.</w:t>
            </w:r>
          </w:p>
          <w:p w:rsidR="00B760F3" w:rsidRDefault="00B760F3" w:rsidP="00E73B1E">
            <w:pPr>
              <w:numPr>
                <w:ilvl w:val="0"/>
                <w:numId w:val="1"/>
              </w:numPr>
              <w:spacing w:after="0" w:line="240" w:lineRule="auto"/>
              <w:ind w:left="459" w:hanging="99"/>
              <w:jc w:val="both"/>
            </w:pPr>
            <w:r>
              <w:t>Podle ustanovení § 36 odst. 3 zákona č. 500/2004 Sb., správního řádu, ve znění pozdějších předpisů, má zákonný zástupce možnost se ještě před vydáním rozhodnutí ve věci přijímacího řízení k předškolním</w:t>
            </w:r>
            <w:r w:rsidR="00AA6E5D">
              <w:t>u vzdělá</w:t>
            </w:r>
            <w:r w:rsidR="00166DE9">
              <w:t>vání pro školní rok 2017/2018</w:t>
            </w:r>
            <w:r>
              <w:t xml:space="preserve"> vyjádřit k podkladům rozhodnutí. Tato možnost je zákonnému zá</w:t>
            </w:r>
            <w:r w:rsidR="00166DE9">
              <w:t>stupci dána dne 29</w:t>
            </w:r>
            <w:r w:rsidR="000A0C20">
              <w:t>. 5</w:t>
            </w:r>
            <w:r w:rsidR="001A65C0">
              <w:t xml:space="preserve">. </w:t>
            </w:r>
            <w:r w:rsidR="00166DE9">
              <w:t>2017</w:t>
            </w:r>
            <w:r>
              <w:t xml:space="preserve"> v</w:t>
            </w:r>
            <w:r w:rsidR="00C629BB">
              <w:t> budově MŠ Motýlek</w:t>
            </w:r>
            <w:r w:rsidR="00E73B1E">
              <w:t>, Mělník od 9</w:t>
            </w:r>
            <w:r w:rsidR="00C629BB">
              <w:t xml:space="preserve"> do 12</w:t>
            </w:r>
            <w:r>
              <w:t xml:space="preserve"> hodin. Rozhodnutí o přijetí či nepřijetí dítěte k předškolnímu vzdělá</w:t>
            </w:r>
            <w:r w:rsidR="00E73B1E">
              <w:t>vání bude</w:t>
            </w:r>
            <w:r w:rsidR="00C629BB">
              <w:t xml:space="preserve"> zveřejněno v </w:t>
            </w:r>
            <w:proofErr w:type="gramStart"/>
            <w:r w:rsidR="00C629BB">
              <w:t xml:space="preserve">MŠ </w:t>
            </w:r>
            <w:r w:rsidR="00E73B1E">
              <w:t xml:space="preserve"> </w:t>
            </w:r>
            <w:r w:rsidR="00FB0EB5">
              <w:t>dne</w:t>
            </w:r>
            <w:proofErr w:type="gramEnd"/>
            <w:r w:rsidR="00FB0EB5">
              <w:t xml:space="preserve"> </w:t>
            </w:r>
            <w:r w:rsidR="00166DE9">
              <w:t>30</w:t>
            </w:r>
            <w:r w:rsidR="000A0C20">
              <w:t>. 5</w:t>
            </w:r>
            <w:r w:rsidR="001A65C0">
              <w:t xml:space="preserve">. </w:t>
            </w:r>
            <w:r w:rsidR="00166DE9">
              <w:t>2017</w:t>
            </w:r>
            <w:bookmarkStart w:id="0" w:name="_GoBack"/>
            <w:bookmarkEnd w:id="0"/>
            <w:r>
              <w:t>.</w:t>
            </w:r>
            <w:r w:rsidR="00C629BB">
              <w:t xml:space="preserve"> V tento den mezi 8</w:t>
            </w:r>
            <w:r w:rsidR="00E73B1E">
              <w:t xml:space="preserve"> </w:t>
            </w:r>
            <w:r w:rsidR="00FB0EB5">
              <w:t>–</w:t>
            </w:r>
            <w:r w:rsidR="00C629BB">
              <w:t xml:space="preserve"> 12</w:t>
            </w:r>
            <w:r w:rsidR="00FB0EB5">
              <w:t xml:space="preserve"> </w:t>
            </w:r>
            <w:r w:rsidR="00E73B1E">
              <w:t>h se zákonný zástupce dostaví k převzetí rozhodnutí, které jim bude předáno proti podpisu. V případě, že se nedostaví k převzetí rozhodnutí, bude jim zasláno poštou na doručenku do 30 dnů od podání žádosti.</w:t>
            </w:r>
          </w:p>
        </w:tc>
      </w:tr>
      <w:tr w:rsidR="00B760F3" w:rsidTr="0060093F">
        <w:trPr>
          <w:trHeight w:val="567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Čestné prohlášení zákonného zástupce dítěte:</w:t>
            </w:r>
          </w:p>
          <w:p w:rsidR="00B760F3" w:rsidRDefault="00B760F3" w:rsidP="00F3427D">
            <w:pPr>
              <w:spacing w:after="0" w:line="240" w:lineRule="auto"/>
            </w:pPr>
            <w:r>
              <w:t>Beru na vědomí, že v případě uvedení nepravdivých údajů lze zrušit rozhodnutí o přijetí dítěte do mateřské školy. Svým podpisem potvrzuji s</w:t>
            </w:r>
            <w:r w:rsidR="00F3427D">
              <w:t>právnost mnou uvedených údajů</w:t>
            </w:r>
          </w:p>
        </w:tc>
      </w:tr>
      <w:tr w:rsidR="00B760F3" w:rsidTr="0060093F">
        <w:trPr>
          <w:trHeight w:val="284"/>
        </w:trPr>
        <w:tc>
          <w:tcPr>
            <w:tcW w:w="98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0F3" w:rsidTr="0060093F">
        <w:trPr>
          <w:trHeight w:val="851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0F3" w:rsidRDefault="00B760F3" w:rsidP="00FF172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Mělníku dne</w:t>
            </w:r>
            <w:r w:rsidR="0071171C">
              <w:rPr>
                <w:sz w:val="24"/>
                <w:szCs w:val="24"/>
              </w:rPr>
              <w:t xml:space="preserve"> </w:t>
            </w:r>
            <w:r w:rsidR="00166DE9">
              <w:rPr>
                <w:sz w:val="24"/>
                <w:szCs w:val="24"/>
              </w:rPr>
              <w:t xml:space="preserve">: </w:t>
            </w:r>
            <w:proofErr w:type="gramStart"/>
            <w:r w:rsidR="00166DE9">
              <w:rPr>
                <w:sz w:val="24"/>
                <w:szCs w:val="24"/>
              </w:rPr>
              <w:t>10.5.2017</w:t>
            </w:r>
            <w:proofErr w:type="gramEnd"/>
          </w:p>
        </w:tc>
        <w:tc>
          <w:tcPr>
            <w:tcW w:w="6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F3" w:rsidRDefault="00B760F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</w:t>
            </w:r>
          </w:p>
        </w:tc>
      </w:tr>
    </w:tbl>
    <w:p w:rsidR="00B760F3" w:rsidRDefault="00B760F3">
      <w:pPr>
        <w:rPr>
          <w:sz w:val="24"/>
          <w:szCs w:val="24"/>
        </w:rPr>
      </w:pPr>
    </w:p>
    <w:p w:rsidR="0071171C" w:rsidRDefault="0071171C">
      <w:pPr>
        <w:rPr>
          <w:sz w:val="24"/>
          <w:szCs w:val="24"/>
        </w:rPr>
      </w:pPr>
    </w:p>
    <w:p w:rsidR="0071171C" w:rsidRDefault="0071171C">
      <w:pPr>
        <w:rPr>
          <w:sz w:val="24"/>
          <w:szCs w:val="24"/>
        </w:rPr>
      </w:pPr>
    </w:p>
    <w:p w:rsidR="0071171C" w:rsidRDefault="0071171C">
      <w:pPr>
        <w:rPr>
          <w:sz w:val="24"/>
          <w:szCs w:val="24"/>
        </w:rPr>
      </w:pPr>
    </w:p>
    <w:tbl>
      <w:tblPr>
        <w:tblStyle w:val="Mkatabulky"/>
        <w:tblW w:w="10207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8"/>
        <w:gridCol w:w="5669"/>
      </w:tblGrid>
      <w:tr w:rsidR="00D44660" w:rsidRPr="00D44660" w:rsidTr="00D44660">
        <w:trPr>
          <w:jc w:val="center"/>
        </w:trPr>
        <w:tc>
          <w:tcPr>
            <w:tcW w:w="10207" w:type="dxa"/>
            <w:gridSpan w:val="2"/>
          </w:tcPr>
          <w:p w:rsidR="00D44660" w:rsidRPr="00D44660" w:rsidRDefault="00D44660" w:rsidP="00D44660">
            <w:pPr>
              <w:spacing w:after="0" w:line="240" w:lineRule="auto"/>
              <w:jc w:val="center"/>
              <w:rPr>
                <w:b/>
              </w:rPr>
            </w:pPr>
            <w:r w:rsidRPr="00D44660">
              <w:rPr>
                <w:b/>
                <w:sz w:val="32"/>
              </w:rPr>
              <w:lastRenderedPageBreak/>
              <w:t>Vyjádření dětského lékaře</w:t>
            </w:r>
          </w:p>
        </w:tc>
      </w:tr>
      <w:tr w:rsidR="0048025B" w:rsidRPr="00D44660" w:rsidTr="0048025B">
        <w:trPr>
          <w:trHeight w:val="561"/>
          <w:jc w:val="center"/>
        </w:trPr>
        <w:tc>
          <w:tcPr>
            <w:tcW w:w="4538" w:type="dxa"/>
            <w:vAlign w:val="center"/>
          </w:tcPr>
          <w:p w:rsidR="0048025B" w:rsidRPr="0048025B" w:rsidRDefault="0048025B" w:rsidP="004802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25B">
              <w:rPr>
                <w:b/>
                <w:sz w:val="24"/>
                <w:szCs w:val="24"/>
              </w:rPr>
              <w:t>Jméno dítěte:</w:t>
            </w:r>
          </w:p>
        </w:tc>
        <w:tc>
          <w:tcPr>
            <w:tcW w:w="5669" w:type="dxa"/>
            <w:vAlign w:val="center"/>
          </w:tcPr>
          <w:p w:rsidR="0048025B" w:rsidRPr="0048025B" w:rsidRDefault="0048025B" w:rsidP="0048025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narození:</w:t>
            </w:r>
          </w:p>
        </w:tc>
      </w:tr>
      <w:tr w:rsidR="00D44660" w:rsidRPr="00D44660" w:rsidTr="00FB0EB5">
        <w:trPr>
          <w:trHeight w:val="340"/>
          <w:jc w:val="center"/>
        </w:trPr>
        <w:tc>
          <w:tcPr>
            <w:tcW w:w="4538" w:type="dxa"/>
            <w:vAlign w:val="center"/>
          </w:tcPr>
          <w:p w:rsidR="00D44660" w:rsidRPr="00D44660" w:rsidRDefault="00D44660" w:rsidP="00D4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4660">
              <w:rPr>
                <w:b/>
                <w:sz w:val="24"/>
                <w:szCs w:val="24"/>
              </w:rPr>
              <w:t>1. Dítě je zdravé a může být přijato do MŠ</w:t>
            </w:r>
          </w:p>
        </w:tc>
        <w:tc>
          <w:tcPr>
            <w:tcW w:w="5669" w:type="dxa"/>
            <w:vAlign w:val="center"/>
          </w:tcPr>
          <w:p w:rsid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B02177" w:rsidRDefault="00B02177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B02177" w:rsidRPr="00D44660" w:rsidRDefault="00B02177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2177" w:rsidRPr="00D44660" w:rsidTr="001F2999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B02177" w:rsidRPr="00D44660" w:rsidRDefault="00B02177" w:rsidP="00D44660">
            <w:pPr>
              <w:spacing w:after="0" w:line="240" w:lineRule="auto"/>
              <w:rPr>
                <w:sz w:val="24"/>
                <w:szCs w:val="24"/>
              </w:rPr>
            </w:pPr>
            <w:r w:rsidRPr="00D44660">
              <w:rPr>
                <w:b/>
                <w:sz w:val="24"/>
                <w:szCs w:val="24"/>
              </w:rPr>
              <w:t>2. Dítě vyžaduje speciální péči v oblasti</w:t>
            </w:r>
          </w:p>
        </w:tc>
      </w:tr>
      <w:tr w:rsidR="00D44660" w:rsidRPr="00D44660" w:rsidTr="00FB0EB5">
        <w:trPr>
          <w:trHeight w:val="340"/>
          <w:jc w:val="center"/>
        </w:trPr>
        <w:tc>
          <w:tcPr>
            <w:tcW w:w="4538" w:type="dxa"/>
            <w:vAlign w:val="center"/>
          </w:tcPr>
          <w:p w:rsidR="00D44660" w:rsidRPr="00D44660" w:rsidRDefault="00D44660" w:rsidP="00D446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>zdravotní</w:t>
            </w:r>
          </w:p>
        </w:tc>
        <w:tc>
          <w:tcPr>
            <w:tcW w:w="5669" w:type="dxa"/>
            <w:vAlign w:val="center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trHeight w:val="340"/>
          <w:jc w:val="center"/>
        </w:trPr>
        <w:tc>
          <w:tcPr>
            <w:tcW w:w="4538" w:type="dxa"/>
            <w:vAlign w:val="center"/>
          </w:tcPr>
          <w:p w:rsidR="00D44660" w:rsidRPr="00D44660" w:rsidRDefault="00D44660" w:rsidP="00D446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>tělesné</w:t>
            </w:r>
          </w:p>
        </w:tc>
        <w:tc>
          <w:tcPr>
            <w:tcW w:w="5669" w:type="dxa"/>
            <w:vAlign w:val="center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trHeight w:val="340"/>
          <w:jc w:val="center"/>
        </w:trPr>
        <w:tc>
          <w:tcPr>
            <w:tcW w:w="4538" w:type="dxa"/>
            <w:vAlign w:val="center"/>
          </w:tcPr>
          <w:p w:rsidR="00D44660" w:rsidRPr="00D44660" w:rsidRDefault="00D44660" w:rsidP="00D446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>smyslové</w:t>
            </w:r>
          </w:p>
        </w:tc>
        <w:tc>
          <w:tcPr>
            <w:tcW w:w="5669" w:type="dxa"/>
            <w:vAlign w:val="center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trHeight w:val="340"/>
          <w:jc w:val="center"/>
        </w:trPr>
        <w:tc>
          <w:tcPr>
            <w:tcW w:w="4538" w:type="dxa"/>
            <w:vAlign w:val="center"/>
          </w:tcPr>
          <w:p w:rsidR="00D44660" w:rsidRPr="00D44660" w:rsidRDefault="00D44660" w:rsidP="00D446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>jiné</w:t>
            </w:r>
          </w:p>
        </w:tc>
        <w:tc>
          <w:tcPr>
            <w:tcW w:w="5669" w:type="dxa"/>
            <w:vAlign w:val="center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jc w:val="center"/>
        </w:trPr>
        <w:tc>
          <w:tcPr>
            <w:tcW w:w="4538" w:type="dxa"/>
          </w:tcPr>
          <w:p w:rsidR="00D44660" w:rsidRPr="00D44660" w:rsidRDefault="00D44660" w:rsidP="00D4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4660">
              <w:rPr>
                <w:b/>
                <w:sz w:val="24"/>
                <w:szCs w:val="24"/>
              </w:rPr>
              <w:t xml:space="preserve">3. Dítě </w:t>
            </w:r>
            <w:r w:rsidRPr="00D44660">
              <w:rPr>
                <w:b/>
                <w:sz w:val="24"/>
                <w:szCs w:val="24"/>
                <w:u w:val="single"/>
              </w:rPr>
              <w:t>JE – NENÍ</w:t>
            </w:r>
            <w:r w:rsidRPr="00D44660">
              <w:rPr>
                <w:b/>
                <w:sz w:val="24"/>
                <w:szCs w:val="24"/>
              </w:rPr>
              <w:t xml:space="preserve"> řádně očkováno</w:t>
            </w: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B02177" w:rsidRDefault="00B02177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jc w:val="center"/>
        </w:trPr>
        <w:tc>
          <w:tcPr>
            <w:tcW w:w="4538" w:type="dxa"/>
          </w:tcPr>
          <w:p w:rsidR="00D44660" w:rsidRPr="00D44660" w:rsidRDefault="00D44660" w:rsidP="00D44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4660">
              <w:rPr>
                <w:b/>
                <w:sz w:val="24"/>
                <w:szCs w:val="24"/>
              </w:rPr>
              <w:t>4. Alergie</w:t>
            </w: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B02177" w:rsidRDefault="00B02177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jc w:val="center"/>
        </w:trPr>
        <w:tc>
          <w:tcPr>
            <w:tcW w:w="4538" w:type="dxa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 xml:space="preserve">Možnost účasti na akcích školy, plavání, </w:t>
            </w:r>
            <w:proofErr w:type="spellStart"/>
            <w:r w:rsidRPr="00D44660">
              <w:rPr>
                <w:sz w:val="24"/>
                <w:szCs w:val="24"/>
              </w:rPr>
              <w:t>saunování</w:t>
            </w:r>
            <w:proofErr w:type="spellEnd"/>
            <w:r w:rsidRPr="00D44660">
              <w:rPr>
                <w:sz w:val="24"/>
                <w:szCs w:val="24"/>
              </w:rPr>
              <w:t>, bruslení, školní výlety</w:t>
            </w:r>
          </w:p>
        </w:tc>
        <w:tc>
          <w:tcPr>
            <w:tcW w:w="5669" w:type="dxa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660" w:rsidRPr="00D44660" w:rsidTr="00FB0EB5">
        <w:trPr>
          <w:jc w:val="center"/>
        </w:trPr>
        <w:tc>
          <w:tcPr>
            <w:tcW w:w="4538" w:type="dxa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>V Mělníku dne</w:t>
            </w:r>
          </w:p>
        </w:tc>
        <w:tc>
          <w:tcPr>
            <w:tcW w:w="5669" w:type="dxa"/>
          </w:tcPr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rPr>
                <w:sz w:val="24"/>
                <w:szCs w:val="24"/>
              </w:rPr>
            </w:pPr>
          </w:p>
          <w:p w:rsidR="00D44660" w:rsidRPr="00D44660" w:rsidRDefault="00D44660" w:rsidP="00D44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4660">
              <w:rPr>
                <w:sz w:val="24"/>
                <w:szCs w:val="24"/>
              </w:rPr>
              <w:t>razítko a podpis pediatra</w:t>
            </w:r>
          </w:p>
        </w:tc>
      </w:tr>
    </w:tbl>
    <w:p w:rsidR="00D44660" w:rsidRPr="00D44660" w:rsidRDefault="00D44660">
      <w:pPr>
        <w:rPr>
          <w:sz w:val="24"/>
          <w:szCs w:val="24"/>
        </w:rPr>
      </w:pPr>
    </w:p>
    <w:sectPr w:rsidR="00D44660" w:rsidRPr="00D44660" w:rsidSect="004619AE">
      <w:footerReference w:type="default" r:id="rId9"/>
      <w:footnotePr>
        <w:pos w:val="beneathText"/>
      </w:footnotePr>
      <w:pgSz w:w="11905" w:h="16837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FE" w:rsidRDefault="008C17FE" w:rsidP="00B4448D">
      <w:pPr>
        <w:spacing w:after="0" w:line="240" w:lineRule="auto"/>
      </w:pPr>
      <w:r>
        <w:separator/>
      </w:r>
    </w:p>
  </w:endnote>
  <w:endnote w:type="continuationSeparator" w:id="0">
    <w:p w:rsidR="008C17FE" w:rsidRDefault="008C17FE" w:rsidP="00B4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309525"/>
      <w:docPartObj>
        <w:docPartGallery w:val="Page Numbers (Bottom of Page)"/>
        <w:docPartUnique/>
      </w:docPartObj>
    </w:sdtPr>
    <w:sdtEndPr/>
    <w:sdtContent>
      <w:p w:rsidR="00F62E6A" w:rsidRDefault="00F62E6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E9">
          <w:rPr>
            <w:noProof/>
          </w:rPr>
          <w:t>3</w:t>
        </w:r>
        <w:r>
          <w:fldChar w:fldCharType="end"/>
        </w:r>
      </w:p>
    </w:sdtContent>
  </w:sdt>
  <w:p w:rsidR="00B4448D" w:rsidRDefault="00B444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FE" w:rsidRDefault="008C17FE" w:rsidP="00B4448D">
      <w:pPr>
        <w:spacing w:after="0" w:line="240" w:lineRule="auto"/>
      </w:pPr>
      <w:r>
        <w:separator/>
      </w:r>
    </w:p>
  </w:footnote>
  <w:footnote w:type="continuationSeparator" w:id="0">
    <w:p w:rsidR="008C17FE" w:rsidRDefault="008C17FE" w:rsidP="00B4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977FE3"/>
    <w:multiLevelType w:val="hybridMultilevel"/>
    <w:tmpl w:val="8FD41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B5"/>
    <w:rsid w:val="000A0C20"/>
    <w:rsid w:val="000E6F12"/>
    <w:rsid w:val="000F7F74"/>
    <w:rsid w:val="00166DE9"/>
    <w:rsid w:val="001A65C0"/>
    <w:rsid w:val="00211B37"/>
    <w:rsid w:val="002E3E5A"/>
    <w:rsid w:val="002F1AD6"/>
    <w:rsid w:val="00371D75"/>
    <w:rsid w:val="003A0715"/>
    <w:rsid w:val="003D380C"/>
    <w:rsid w:val="004619AE"/>
    <w:rsid w:val="0048025B"/>
    <w:rsid w:val="00494349"/>
    <w:rsid w:val="004C3BE3"/>
    <w:rsid w:val="005347B6"/>
    <w:rsid w:val="005D0868"/>
    <w:rsid w:val="0060093F"/>
    <w:rsid w:val="006519AB"/>
    <w:rsid w:val="006F579C"/>
    <w:rsid w:val="0071171C"/>
    <w:rsid w:val="00716C22"/>
    <w:rsid w:val="007F22D8"/>
    <w:rsid w:val="00804946"/>
    <w:rsid w:val="00844504"/>
    <w:rsid w:val="008C17FE"/>
    <w:rsid w:val="008E3856"/>
    <w:rsid w:val="008F51AD"/>
    <w:rsid w:val="009C3019"/>
    <w:rsid w:val="00A442E1"/>
    <w:rsid w:val="00AA6E5D"/>
    <w:rsid w:val="00AE665A"/>
    <w:rsid w:val="00B02177"/>
    <w:rsid w:val="00B150F3"/>
    <w:rsid w:val="00B22705"/>
    <w:rsid w:val="00B4448D"/>
    <w:rsid w:val="00B760F3"/>
    <w:rsid w:val="00C629BB"/>
    <w:rsid w:val="00C90944"/>
    <w:rsid w:val="00D42FB5"/>
    <w:rsid w:val="00D44660"/>
    <w:rsid w:val="00D919AF"/>
    <w:rsid w:val="00DA2307"/>
    <w:rsid w:val="00E27588"/>
    <w:rsid w:val="00E73B1E"/>
    <w:rsid w:val="00E965F0"/>
    <w:rsid w:val="00F3427D"/>
    <w:rsid w:val="00F450BE"/>
    <w:rsid w:val="00F62E6A"/>
    <w:rsid w:val="00FB0EB5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itaceChar">
    <w:name w:val="Citace Char"/>
    <w:rPr>
      <w:i/>
      <w:i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next w:val="Normln"/>
    <w:qFormat/>
    <w:rPr>
      <w:i/>
      <w:iCs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44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itaceChar">
    <w:name w:val="Citace Char"/>
    <w:rPr>
      <w:i/>
      <w:i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next w:val="Normln"/>
    <w:qFormat/>
    <w:rPr>
      <w:i/>
      <w:iCs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44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6304-3097-42A7-BCBF-E4A0B05D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reditelna</cp:lastModifiedBy>
  <cp:revision>2</cp:revision>
  <cp:lastPrinted>2015-01-09T08:01:00Z</cp:lastPrinted>
  <dcterms:created xsi:type="dcterms:W3CDTF">2017-03-14T10:42:00Z</dcterms:created>
  <dcterms:modified xsi:type="dcterms:W3CDTF">2017-03-14T10:42:00Z</dcterms:modified>
</cp:coreProperties>
</file>