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4" w:rsidRDefault="00FE0C83" w:rsidP="005032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</w:t>
      </w:r>
      <w:r>
        <w:rPr>
          <w:sz w:val="24"/>
          <w:szCs w:val="24"/>
        </w:rPr>
        <w:t>k</w:t>
      </w:r>
      <w:r w:rsidR="008D1D01" w:rsidRPr="00A472EB">
        <w:rPr>
          <w:sz w:val="24"/>
          <w:szCs w:val="24"/>
        </w:rPr>
        <w:t> žádosti o přijetí dítěte do MŠ od školního roku 2020/2021</w:t>
      </w:r>
    </w:p>
    <w:p w:rsidR="00A472EB" w:rsidRPr="00A472EB" w:rsidRDefault="00A472EB" w:rsidP="00A472EB">
      <w:pPr>
        <w:snapToGrid w:val="0"/>
        <w:spacing w:after="0" w:line="240" w:lineRule="auto"/>
        <w:rPr>
          <w:b/>
          <w:sz w:val="28"/>
          <w:szCs w:val="28"/>
          <w:u w:val="single"/>
        </w:rPr>
      </w:pPr>
      <w:r w:rsidRPr="00A472EB">
        <w:rPr>
          <w:b/>
          <w:sz w:val="28"/>
          <w:szCs w:val="28"/>
          <w:u w:val="single"/>
        </w:rPr>
        <w:t>Upřednostňované pořadí mateřské školy pro umístění dítěte.</w:t>
      </w:r>
    </w:p>
    <w:p w:rsidR="00396FF9" w:rsidRDefault="00396FF9" w:rsidP="00396FF9">
      <w:pPr>
        <w:jc w:val="both"/>
        <w:rPr>
          <w:sz w:val="24"/>
          <w:szCs w:val="24"/>
        </w:rPr>
      </w:pPr>
    </w:p>
    <w:p w:rsidR="0046734A" w:rsidRPr="00396FF9" w:rsidRDefault="0046734A" w:rsidP="00396FF9">
      <w:pPr>
        <w:jc w:val="both"/>
        <w:rPr>
          <w:sz w:val="24"/>
          <w:szCs w:val="24"/>
          <w:u w:val="single"/>
        </w:rPr>
      </w:pPr>
      <w:r w:rsidRPr="00396FF9">
        <w:rPr>
          <w:sz w:val="24"/>
          <w:szCs w:val="24"/>
          <w:u w:val="single"/>
        </w:rPr>
        <w:t>V případě, že si podáváte žádost o přijetí dítěte také do dalších mělnických MŠ, napište prosím pořadí Vašeho zájmu.</w:t>
      </w:r>
      <w:r w:rsidRPr="00396FF9">
        <w:rPr>
          <w:sz w:val="24"/>
          <w:szCs w:val="24"/>
        </w:rPr>
        <w:t xml:space="preserve">  </w:t>
      </w:r>
      <w:r w:rsidR="00A472EB" w:rsidRPr="00396FF9">
        <w:rPr>
          <w:b/>
          <w:sz w:val="24"/>
          <w:szCs w:val="24"/>
        </w:rPr>
        <w:t>1</w:t>
      </w:r>
      <w:r w:rsidR="00A472EB" w:rsidRPr="00396FF9">
        <w:rPr>
          <w:sz w:val="24"/>
          <w:szCs w:val="24"/>
        </w:rPr>
        <w:t xml:space="preserve"> - první v pořadí zájmu, </w:t>
      </w:r>
      <w:r w:rsidR="00A472EB" w:rsidRPr="00396FF9">
        <w:rPr>
          <w:b/>
          <w:sz w:val="24"/>
          <w:szCs w:val="24"/>
        </w:rPr>
        <w:t>2</w:t>
      </w:r>
      <w:r w:rsidR="00A472EB" w:rsidRPr="00396FF9">
        <w:rPr>
          <w:sz w:val="24"/>
          <w:szCs w:val="24"/>
        </w:rPr>
        <w:t xml:space="preserve"> - druhá v pořadí zájmu</w:t>
      </w:r>
      <w:r w:rsidR="00A472EB" w:rsidRPr="00396FF9">
        <w:rPr>
          <w:b/>
          <w:sz w:val="24"/>
          <w:szCs w:val="24"/>
        </w:rPr>
        <w:t xml:space="preserve"> </w:t>
      </w:r>
      <w:r w:rsidRPr="00396FF9">
        <w:rPr>
          <w:b/>
          <w:sz w:val="24"/>
          <w:szCs w:val="24"/>
        </w:rPr>
        <w:t>atd.</w:t>
      </w:r>
    </w:p>
    <w:p w:rsidR="00A472EB" w:rsidRPr="00396FF9" w:rsidRDefault="00A472EB" w:rsidP="00A472EB">
      <w:pPr>
        <w:rPr>
          <w:sz w:val="10"/>
          <w:szCs w:val="10"/>
        </w:rPr>
      </w:pPr>
    </w:p>
    <w:p w:rsidR="008D1D01" w:rsidRDefault="008D1D01" w:rsidP="008D1D01">
      <w:pPr>
        <w:rPr>
          <w:sz w:val="24"/>
          <w:szCs w:val="24"/>
        </w:rPr>
      </w:pPr>
      <w:r>
        <w:rPr>
          <w:sz w:val="24"/>
          <w:szCs w:val="24"/>
        </w:rPr>
        <w:t>MŠ Čtyřlístek, Mělník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7F5F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</w:t>
      </w:r>
    </w:p>
    <w:p w:rsidR="0046734A" w:rsidRDefault="0046734A" w:rsidP="00503213">
      <w:pPr>
        <w:rPr>
          <w:sz w:val="24"/>
          <w:szCs w:val="24"/>
        </w:rPr>
      </w:pPr>
      <w:r w:rsidRPr="00B5111F">
        <w:rPr>
          <w:b/>
          <w:sz w:val="24"/>
          <w:szCs w:val="24"/>
        </w:rPr>
        <w:t xml:space="preserve">MŠ </w:t>
      </w:r>
      <w:r w:rsidR="008D1D01" w:rsidRPr="00B5111F">
        <w:rPr>
          <w:b/>
          <w:sz w:val="24"/>
          <w:szCs w:val="24"/>
        </w:rPr>
        <w:t>Motýlek</w:t>
      </w:r>
      <w:r w:rsidR="008D1D01">
        <w:rPr>
          <w:sz w:val="24"/>
          <w:szCs w:val="24"/>
        </w:rPr>
        <w:t xml:space="preserve">, </w:t>
      </w:r>
      <w:r>
        <w:rPr>
          <w:sz w:val="24"/>
          <w:szCs w:val="24"/>
        </w:rPr>
        <w:t>Mělník</w:t>
      </w:r>
      <w:r w:rsidR="008D1D01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FB7F5F">
        <w:rPr>
          <w:sz w:val="24"/>
          <w:szCs w:val="24"/>
        </w:rPr>
        <w:t xml:space="preserve">   </w:t>
      </w:r>
      <w:r w:rsidR="008D1D01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</w:p>
    <w:p w:rsidR="0046734A" w:rsidRDefault="00A472EB" w:rsidP="00503213">
      <w:pPr>
        <w:rPr>
          <w:sz w:val="24"/>
          <w:szCs w:val="24"/>
        </w:rPr>
      </w:pPr>
      <w:r w:rsidRPr="00B5111F">
        <w:rPr>
          <w:sz w:val="24"/>
          <w:szCs w:val="24"/>
        </w:rPr>
        <w:t>MŠ Pohádka</w:t>
      </w:r>
      <w:r w:rsidR="00FE0C83">
        <w:rPr>
          <w:sz w:val="24"/>
          <w:szCs w:val="24"/>
        </w:rPr>
        <w:t>, Mělník</w:t>
      </w:r>
      <w:r w:rsidR="00FE0C83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46734A">
        <w:rPr>
          <w:sz w:val="24"/>
          <w:szCs w:val="24"/>
        </w:rPr>
        <w:tab/>
      </w:r>
      <w:r w:rsidR="008D1D01">
        <w:rPr>
          <w:sz w:val="24"/>
          <w:szCs w:val="24"/>
        </w:rPr>
        <w:tab/>
      </w:r>
      <w:r w:rsidR="0046734A">
        <w:rPr>
          <w:sz w:val="24"/>
          <w:szCs w:val="24"/>
        </w:rPr>
        <w:t>……………</w:t>
      </w:r>
    </w:p>
    <w:p w:rsidR="0046734A" w:rsidRDefault="0046734A" w:rsidP="00503213">
      <w:pPr>
        <w:rPr>
          <w:sz w:val="24"/>
          <w:szCs w:val="24"/>
        </w:rPr>
      </w:pPr>
      <w:r>
        <w:rPr>
          <w:sz w:val="24"/>
          <w:szCs w:val="24"/>
        </w:rPr>
        <w:t>MŠ V Zátiší, Mělník (</w:t>
      </w:r>
      <w:proofErr w:type="spellStart"/>
      <w:r>
        <w:rPr>
          <w:sz w:val="24"/>
          <w:szCs w:val="24"/>
        </w:rPr>
        <w:t>Mlazice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396FF9" w:rsidRPr="00396FF9" w:rsidRDefault="0046734A" w:rsidP="00396FF9">
      <w:pPr>
        <w:rPr>
          <w:sz w:val="24"/>
          <w:szCs w:val="24"/>
        </w:rPr>
      </w:pPr>
      <w:r>
        <w:rPr>
          <w:sz w:val="24"/>
          <w:szCs w:val="24"/>
        </w:rPr>
        <w:t>MŠ Zvoneček, Mělník</w:t>
      </w:r>
      <w:r w:rsidR="00FE0C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396FF9" w:rsidRPr="00396FF9" w:rsidRDefault="00396FF9" w:rsidP="00396FF9">
      <w:pPr>
        <w:jc w:val="both"/>
        <w:rPr>
          <w:b/>
          <w:i/>
          <w:sz w:val="10"/>
          <w:szCs w:val="10"/>
        </w:rPr>
      </w:pPr>
    </w:p>
    <w:p w:rsidR="00396FF9" w:rsidRPr="00396FF9" w:rsidRDefault="00396FF9" w:rsidP="00396FF9">
      <w:pPr>
        <w:jc w:val="both"/>
        <w:rPr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V</w:t>
      </w:r>
      <w:r w:rsidRPr="00396FF9">
        <w:rPr>
          <w:b/>
          <w:i/>
          <w:sz w:val="24"/>
          <w:szCs w:val="24"/>
        </w:rPr>
        <w:t xml:space="preserve">yplnění </w:t>
      </w:r>
      <w:r w:rsidRPr="00396FF9">
        <w:rPr>
          <w:i/>
          <w:sz w:val="24"/>
          <w:szCs w:val="24"/>
        </w:rPr>
        <w:t>této přílohy</w:t>
      </w:r>
      <w:r w:rsidRPr="00396FF9">
        <w:rPr>
          <w:b/>
          <w:i/>
          <w:sz w:val="24"/>
          <w:szCs w:val="24"/>
        </w:rPr>
        <w:t xml:space="preserve"> je dobrovolné – nepovinné</w:t>
      </w:r>
      <w:r w:rsidRPr="00396FF9">
        <w:rPr>
          <w:sz w:val="24"/>
          <w:szCs w:val="24"/>
        </w:rPr>
        <w:t xml:space="preserve">, ale v případě, že podáváte žádost o přijetí do více </w:t>
      </w:r>
      <w:bookmarkEnd w:id="0"/>
      <w:r w:rsidRPr="00396FF9">
        <w:rPr>
          <w:sz w:val="24"/>
          <w:szCs w:val="24"/>
        </w:rPr>
        <w:t xml:space="preserve">mělnických MŠ a bude to z kapacitních důvodů konkrétní MŠ možné, mohou být informace z této přílohy využity tak, aby přijetí co nejvíce vyhovovalo Vašim ideálním představám, avšak ne vždy lze z kapacitních důvodů vyhovět v plné </w:t>
      </w:r>
      <w:r>
        <w:rPr>
          <w:sz w:val="24"/>
          <w:szCs w:val="24"/>
        </w:rPr>
        <w:t>míře. D</w:t>
      </w:r>
      <w:r w:rsidRPr="00396FF9">
        <w:rPr>
          <w:sz w:val="24"/>
          <w:szCs w:val="24"/>
        </w:rPr>
        <w:t>ěkujeme za pochopení</w:t>
      </w:r>
      <w:r>
        <w:rPr>
          <w:sz w:val="24"/>
          <w:szCs w:val="24"/>
        </w:rPr>
        <w:t>.</w:t>
      </w:r>
    </w:p>
    <w:p w:rsidR="00396FF9" w:rsidRDefault="00396FF9" w:rsidP="0046734A">
      <w:pPr>
        <w:rPr>
          <w:sz w:val="24"/>
          <w:szCs w:val="24"/>
        </w:rPr>
      </w:pPr>
    </w:p>
    <w:sectPr w:rsidR="00396FF9" w:rsidSect="0046734A">
      <w:footerReference w:type="default" r:id="rId9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D0" w:rsidRDefault="006A4AD0" w:rsidP="00B4448D">
      <w:pPr>
        <w:spacing w:after="0" w:line="240" w:lineRule="auto"/>
      </w:pPr>
      <w:r>
        <w:separator/>
      </w:r>
    </w:p>
  </w:endnote>
  <w:endnote w:type="continuationSeparator" w:id="0">
    <w:p w:rsidR="006A4AD0" w:rsidRDefault="006A4AD0" w:rsidP="00B4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8D" w:rsidRDefault="00B444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D0" w:rsidRDefault="006A4AD0" w:rsidP="00B4448D">
      <w:pPr>
        <w:spacing w:after="0" w:line="240" w:lineRule="auto"/>
      </w:pPr>
      <w:r>
        <w:separator/>
      </w:r>
    </w:p>
  </w:footnote>
  <w:footnote w:type="continuationSeparator" w:id="0">
    <w:p w:rsidR="006A4AD0" w:rsidRDefault="006A4AD0" w:rsidP="00B4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sbirka.cz/POSL4TYD/NOVE/tab.gif" style="width:27.75pt;height:2.25pt;visibility:visible" o:bullet="t">
        <v:imagedata r:id="rId1" o:title="tab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977FE3"/>
    <w:multiLevelType w:val="hybridMultilevel"/>
    <w:tmpl w:val="8FD41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0769"/>
    <w:multiLevelType w:val="hybridMultilevel"/>
    <w:tmpl w:val="C0B473C0"/>
    <w:lvl w:ilvl="0" w:tplc="069CE8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1B5C"/>
    <w:multiLevelType w:val="hybridMultilevel"/>
    <w:tmpl w:val="B5787424"/>
    <w:lvl w:ilvl="0" w:tplc="83BEA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228"/>
    <w:multiLevelType w:val="hybridMultilevel"/>
    <w:tmpl w:val="285CACEC"/>
    <w:lvl w:ilvl="0" w:tplc="0E3A0F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E21EA"/>
    <w:multiLevelType w:val="hybridMultilevel"/>
    <w:tmpl w:val="C0B473C0"/>
    <w:lvl w:ilvl="0" w:tplc="069CE8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621C8"/>
    <w:multiLevelType w:val="hybridMultilevel"/>
    <w:tmpl w:val="FBA44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C94906"/>
    <w:multiLevelType w:val="hybridMultilevel"/>
    <w:tmpl w:val="8FAA07AC"/>
    <w:lvl w:ilvl="0" w:tplc="D66A41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14705"/>
    <w:multiLevelType w:val="hybridMultilevel"/>
    <w:tmpl w:val="9B8838A2"/>
    <w:lvl w:ilvl="0" w:tplc="F96EBA6E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0438C"/>
    <w:multiLevelType w:val="hybridMultilevel"/>
    <w:tmpl w:val="29703134"/>
    <w:lvl w:ilvl="0" w:tplc="83BEA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4355F"/>
    <w:multiLevelType w:val="hybridMultilevel"/>
    <w:tmpl w:val="83D8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0378E"/>
    <w:multiLevelType w:val="hybridMultilevel"/>
    <w:tmpl w:val="BFFE2ADA"/>
    <w:lvl w:ilvl="0" w:tplc="52EC80E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F75A7"/>
    <w:multiLevelType w:val="hybridMultilevel"/>
    <w:tmpl w:val="C7ACC1BE"/>
    <w:lvl w:ilvl="0" w:tplc="83BEA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31BEA"/>
    <w:multiLevelType w:val="hybridMultilevel"/>
    <w:tmpl w:val="099AC39E"/>
    <w:lvl w:ilvl="0" w:tplc="839A2620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435063"/>
    <w:multiLevelType w:val="hybridMultilevel"/>
    <w:tmpl w:val="39A62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153C4"/>
    <w:multiLevelType w:val="hybridMultilevel"/>
    <w:tmpl w:val="E7600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870A6"/>
    <w:multiLevelType w:val="hybridMultilevel"/>
    <w:tmpl w:val="C7662884"/>
    <w:lvl w:ilvl="0" w:tplc="5F12D3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D341D"/>
    <w:multiLevelType w:val="hybridMultilevel"/>
    <w:tmpl w:val="F328D93C"/>
    <w:lvl w:ilvl="0" w:tplc="34AE44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7B3B"/>
    <w:multiLevelType w:val="hybridMultilevel"/>
    <w:tmpl w:val="AA12EA84"/>
    <w:lvl w:ilvl="0" w:tplc="ECB44F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FD365D"/>
    <w:multiLevelType w:val="hybridMultilevel"/>
    <w:tmpl w:val="15EC5686"/>
    <w:lvl w:ilvl="0" w:tplc="13E828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21"/>
  </w:num>
  <w:num w:numId="9">
    <w:abstractNumId w:val="17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8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6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B5"/>
    <w:rsid w:val="000256A6"/>
    <w:rsid w:val="000403AA"/>
    <w:rsid w:val="000807ED"/>
    <w:rsid w:val="0008648C"/>
    <w:rsid w:val="00090A6E"/>
    <w:rsid w:val="000B4F2D"/>
    <w:rsid w:val="000F7F74"/>
    <w:rsid w:val="00100E90"/>
    <w:rsid w:val="00115418"/>
    <w:rsid w:val="00130374"/>
    <w:rsid w:val="001359C6"/>
    <w:rsid w:val="00153FF0"/>
    <w:rsid w:val="00181E5E"/>
    <w:rsid w:val="001876EA"/>
    <w:rsid w:val="001A65C0"/>
    <w:rsid w:val="001B0B1F"/>
    <w:rsid w:val="001C0CF7"/>
    <w:rsid w:val="001D4FE2"/>
    <w:rsid w:val="001E2C45"/>
    <w:rsid w:val="001E35E3"/>
    <w:rsid w:val="001E6DA4"/>
    <w:rsid w:val="001E6F8C"/>
    <w:rsid w:val="001F12FF"/>
    <w:rsid w:val="00200F80"/>
    <w:rsid w:val="00211B37"/>
    <w:rsid w:val="002139B3"/>
    <w:rsid w:val="00226DEA"/>
    <w:rsid w:val="00234B17"/>
    <w:rsid w:val="0025079E"/>
    <w:rsid w:val="00251E2B"/>
    <w:rsid w:val="002E2D61"/>
    <w:rsid w:val="002E75BE"/>
    <w:rsid w:val="002E7A2A"/>
    <w:rsid w:val="002F1AD6"/>
    <w:rsid w:val="0030499E"/>
    <w:rsid w:val="00317F2A"/>
    <w:rsid w:val="0033227B"/>
    <w:rsid w:val="00396FF9"/>
    <w:rsid w:val="003A6229"/>
    <w:rsid w:val="003D380C"/>
    <w:rsid w:val="00405FA1"/>
    <w:rsid w:val="00454EA6"/>
    <w:rsid w:val="0046734A"/>
    <w:rsid w:val="0048025B"/>
    <w:rsid w:val="004856FC"/>
    <w:rsid w:val="004A10E6"/>
    <w:rsid w:val="004A59EE"/>
    <w:rsid w:val="004B4ED8"/>
    <w:rsid w:val="004B7887"/>
    <w:rsid w:val="004B7E82"/>
    <w:rsid w:val="004C3BE3"/>
    <w:rsid w:val="004E725D"/>
    <w:rsid w:val="004F7644"/>
    <w:rsid w:val="00503213"/>
    <w:rsid w:val="0052086E"/>
    <w:rsid w:val="005347B6"/>
    <w:rsid w:val="0054537B"/>
    <w:rsid w:val="0054620C"/>
    <w:rsid w:val="00575B65"/>
    <w:rsid w:val="00586927"/>
    <w:rsid w:val="00595D21"/>
    <w:rsid w:val="00597586"/>
    <w:rsid w:val="005B0CB1"/>
    <w:rsid w:val="005B2FBA"/>
    <w:rsid w:val="005E1048"/>
    <w:rsid w:val="005F3F83"/>
    <w:rsid w:val="0060093F"/>
    <w:rsid w:val="00607738"/>
    <w:rsid w:val="006519AB"/>
    <w:rsid w:val="00664F16"/>
    <w:rsid w:val="00680D9E"/>
    <w:rsid w:val="006A0185"/>
    <w:rsid w:val="006A18C1"/>
    <w:rsid w:val="006A4AD0"/>
    <w:rsid w:val="006C3208"/>
    <w:rsid w:val="006C6A9B"/>
    <w:rsid w:val="006E0AD5"/>
    <w:rsid w:val="006F0D91"/>
    <w:rsid w:val="006F1842"/>
    <w:rsid w:val="006F46F4"/>
    <w:rsid w:val="006F579C"/>
    <w:rsid w:val="006F6F27"/>
    <w:rsid w:val="007316F1"/>
    <w:rsid w:val="00742850"/>
    <w:rsid w:val="007673C5"/>
    <w:rsid w:val="00780886"/>
    <w:rsid w:val="007A1549"/>
    <w:rsid w:val="007E2DBB"/>
    <w:rsid w:val="00804766"/>
    <w:rsid w:val="00804946"/>
    <w:rsid w:val="00826279"/>
    <w:rsid w:val="00826E43"/>
    <w:rsid w:val="00844504"/>
    <w:rsid w:val="008541E9"/>
    <w:rsid w:val="008A2F58"/>
    <w:rsid w:val="008A431D"/>
    <w:rsid w:val="008D1D01"/>
    <w:rsid w:val="008E0AA6"/>
    <w:rsid w:val="008E3856"/>
    <w:rsid w:val="008F51AD"/>
    <w:rsid w:val="00902B61"/>
    <w:rsid w:val="00904B07"/>
    <w:rsid w:val="0091253C"/>
    <w:rsid w:val="00914B66"/>
    <w:rsid w:val="009317A2"/>
    <w:rsid w:val="009369C1"/>
    <w:rsid w:val="009554D6"/>
    <w:rsid w:val="00956B52"/>
    <w:rsid w:val="00964673"/>
    <w:rsid w:val="009674F3"/>
    <w:rsid w:val="00970823"/>
    <w:rsid w:val="00975079"/>
    <w:rsid w:val="00990B7F"/>
    <w:rsid w:val="009C3019"/>
    <w:rsid w:val="009D0E05"/>
    <w:rsid w:val="009F2B07"/>
    <w:rsid w:val="009F382D"/>
    <w:rsid w:val="00A32E36"/>
    <w:rsid w:val="00A472EB"/>
    <w:rsid w:val="00A548BA"/>
    <w:rsid w:val="00A60BFE"/>
    <w:rsid w:val="00A943F0"/>
    <w:rsid w:val="00AA22D5"/>
    <w:rsid w:val="00AA2EEE"/>
    <w:rsid w:val="00AA6E5D"/>
    <w:rsid w:val="00AB1333"/>
    <w:rsid w:val="00AE5F95"/>
    <w:rsid w:val="00AE665A"/>
    <w:rsid w:val="00B02177"/>
    <w:rsid w:val="00B4448D"/>
    <w:rsid w:val="00B5111F"/>
    <w:rsid w:val="00B760F3"/>
    <w:rsid w:val="00B813AF"/>
    <w:rsid w:val="00B81F1F"/>
    <w:rsid w:val="00BB2320"/>
    <w:rsid w:val="00BB3BD3"/>
    <w:rsid w:val="00BB6257"/>
    <w:rsid w:val="00BD029C"/>
    <w:rsid w:val="00C1345D"/>
    <w:rsid w:val="00C134FE"/>
    <w:rsid w:val="00C2277A"/>
    <w:rsid w:val="00C23A17"/>
    <w:rsid w:val="00C322D1"/>
    <w:rsid w:val="00C67785"/>
    <w:rsid w:val="00C7095D"/>
    <w:rsid w:val="00CB1BB1"/>
    <w:rsid w:val="00CB39EA"/>
    <w:rsid w:val="00D20EB9"/>
    <w:rsid w:val="00D267A3"/>
    <w:rsid w:val="00D42FB5"/>
    <w:rsid w:val="00D44660"/>
    <w:rsid w:val="00D46002"/>
    <w:rsid w:val="00D919AF"/>
    <w:rsid w:val="00DB4C3B"/>
    <w:rsid w:val="00DC4A92"/>
    <w:rsid w:val="00DD5D48"/>
    <w:rsid w:val="00DE6CD9"/>
    <w:rsid w:val="00DE6D65"/>
    <w:rsid w:val="00DE7203"/>
    <w:rsid w:val="00E1663E"/>
    <w:rsid w:val="00E176CB"/>
    <w:rsid w:val="00E27C8E"/>
    <w:rsid w:val="00E663DC"/>
    <w:rsid w:val="00E73B1E"/>
    <w:rsid w:val="00E81286"/>
    <w:rsid w:val="00E85A70"/>
    <w:rsid w:val="00EB13E7"/>
    <w:rsid w:val="00EB3E01"/>
    <w:rsid w:val="00ED0EAE"/>
    <w:rsid w:val="00EF24C0"/>
    <w:rsid w:val="00EF24D1"/>
    <w:rsid w:val="00F06F87"/>
    <w:rsid w:val="00F13650"/>
    <w:rsid w:val="00F4217A"/>
    <w:rsid w:val="00F450BE"/>
    <w:rsid w:val="00F46721"/>
    <w:rsid w:val="00F47A48"/>
    <w:rsid w:val="00F51A92"/>
    <w:rsid w:val="00F561B0"/>
    <w:rsid w:val="00F62E6A"/>
    <w:rsid w:val="00F65ADF"/>
    <w:rsid w:val="00F70491"/>
    <w:rsid w:val="00F7458C"/>
    <w:rsid w:val="00FB0EB5"/>
    <w:rsid w:val="00FB2B19"/>
    <w:rsid w:val="00FB7F5F"/>
    <w:rsid w:val="00FC425E"/>
    <w:rsid w:val="00FC699A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9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itaceChar">
    <w:name w:val="Citace Char"/>
    <w:rPr>
      <w:i/>
      <w:i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next w:val="Normln"/>
    <w:qFormat/>
    <w:rPr>
      <w:i/>
      <w:iCs/>
      <w:color w:val="00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446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A94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72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34A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itaceChar">
    <w:name w:val="Citace Char"/>
    <w:rPr>
      <w:i/>
      <w:i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next w:val="Normln"/>
    <w:qFormat/>
    <w:rPr>
      <w:i/>
      <w:iCs/>
      <w:color w:val="00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446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A94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72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34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20C7-D053-4636-A6BA-97F4E5DF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ASUS</cp:lastModifiedBy>
  <cp:revision>24</cp:revision>
  <cp:lastPrinted>2020-04-14T12:02:00Z</cp:lastPrinted>
  <dcterms:created xsi:type="dcterms:W3CDTF">2018-09-28T15:32:00Z</dcterms:created>
  <dcterms:modified xsi:type="dcterms:W3CDTF">2020-04-14T12:04:00Z</dcterms:modified>
</cp:coreProperties>
</file>